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C2" w:rsidRPr="00536EA4" w:rsidRDefault="00F550C2" w:rsidP="00474CAB">
      <w:pPr>
        <w:pStyle w:val="a3"/>
        <w:spacing w:line="240" w:lineRule="atLeast"/>
        <w:jc w:val="right"/>
        <w:rPr>
          <w:rFonts w:ascii="ＭＳ ゴシック" w:eastAsia="ＭＳ ゴシック" w:hAnsi="ＭＳ ゴシック"/>
        </w:rPr>
      </w:pPr>
    </w:p>
    <w:p w:rsidR="001F40F6" w:rsidRPr="001F40F6" w:rsidRDefault="001F40F6" w:rsidP="001F40F6">
      <w:pPr>
        <w:pStyle w:val="a3"/>
        <w:spacing w:line="24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33C39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421ABF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D50473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Pr="002E320E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0753B">
        <w:rPr>
          <w:rFonts w:ascii="ＭＳ ゴシック" w:eastAsia="ＭＳ ゴシック" w:hAnsi="ＭＳ ゴシック" w:hint="eastAsia"/>
          <w:sz w:val="22"/>
          <w:szCs w:val="22"/>
        </w:rPr>
        <w:t>5</w:t>
      </w:r>
      <w:bookmarkStart w:id="0" w:name="_GoBack"/>
      <w:bookmarkEnd w:id="0"/>
      <w:r w:rsidRPr="00421ABF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1D30" w:rsidRPr="00402D1E" w:rsidRDefault="00C01D30" w:rsidP="00C01D30">
      <w:pPr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2"/>
        </w:rPr>
        <w:t>彦根市</w:t>
      </w:r>
      <w:r w:rsidRPr="003F0A29">
        <w:rPr>
          <w:rFonts w:ascii="ＭＳ ゴシック" w:eastAsia="ＭＳ ゴシック" w:hAnsi="ＭＳ ゴシック" w:hint="eastAsia"/>
          <w:b/>
          <w:sz w:val="28"/>
          <w:szCs w:val="22"/>
        </w:rPr>
        <w:t>内の最高齢者について</w:t>
      </w:r>
    </w:p>
    <w:p w:rsidR="001F40F6" w:rsidRPr="00C01D30" w:rsidRDefault="001F40F6" w:rsidP="001F40F6">
      <w:pPr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2"/>
        </w:rPr>
      </w:pPr>
    </w:p>
    <w:p w:rsidR="001F40F6" w:rsidRPr="001F40F6" w:rsidRDefault="001F40F6" w:rsidP="001F40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C022A" wp14:editId="4C2BDDD3">
                <wp:simplePos x="0" y="0"/>
                <wp:positionH relativeFrom="margin">
                  <wp:posOffset>-194310</wp:posOffset>
                </wp:positionH>
                <wp:positionV relativeFrom="paragraph">
                  <wp:posOffset>104775</wp:posOffset>
                </wp:positionV>
                <wp:extent cx="5768340" cy="1466850"/>
                <wp:effectExtent l="0" t="0" r="2286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30" w:rsidRDefault="00C01D30" w:rsidP="00D50473">
                            <w:pPr>
                              <w:ind w:leftChars="100" w:left="240"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新たな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市内最高齢者は、大西</w:t>
                            </w:r>
                            <w:r w:rsidR="004624A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ゑ</w:t>
                            </w:r>
                            <w:r w:rsidR="000F7EE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（おおにし</w:t>
                            </w:r>
                            <w:r w:rsidR="000F7EE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とえ）さん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１０６歳）、男性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最高齢者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北川　喜造（きたがわ　きぞう）</w:t>
                            </w:r>
                            <w:r w:rsidR="004624A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さん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満１０３歳）となります。</w:t>
                            </w:r>
                          </w:p>
                          <w:p w:rsidR="00C01D30" w:rsidRDefault="00C01D30" w:rsidP="00C01D30">
                            <w:pPr>
                              <w:ind w:leftChars="100" w:left="240"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彦根市内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の最高齢者　小野　惣平（おの　そうへい）さん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１０７歳）が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４年８月２０日（土）に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逝去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され、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葬儀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等が執り行われました。</w:t>
                            </w:r>
                          </w:p>
                          <w:p w:rsidR="00C01D30" w:rsidRDefault="00C01D30" w:rsidP="00C01D30">
                            <w:pPr>
                              <w:ind w:leftChars="100" w:left="240"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謹んで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お悔やみ申し上げます。</w:t>
                            </w:r>
                          </w:p>
                          <w:p w:rsidR="001F40F6" w:rsidRPr="00C01D30" w:rsidRDefault="001F40F6" w:rsidP="001F40F6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C02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3pt;margin-top:8.25pt;width:454.2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" strokecolor="gray">
                <v:textbox inset="5.85pt,.7pt,5.85pt,.7pt">
                  <w:txbxContent>
                    <w:p w:rsidR="00C01D30" w:rsidRDefault="00C01D30" w:rsidP="00D50473">
                      <w:pPr>
                        <w:ind w:leftChars="100" w:left="240"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新たな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市内最高齢者は、大西</w:t>
                      </w:r>
                      <w:r w:rsidR="004624A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ゑ</w:t>
                      </w:r>
                      <w:r w:rsidR="000F7EE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（おおにし</w:t>
                      </w:r>
                      <w:r w:rsidR="000F7EE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とえ）さん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１０６歳）、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男性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最高齢者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北川　喜造（きたがわ　きぞう）</w:t>
                      </w:r>
                      <w:r w:rsidR="004624A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さん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満１０３歳）となります。</w:t>
                      </w:r>
                    </w:p>
                    <w:p w:rsidR="00C01D30" w:rsidRDefault="00C01D30" w:rsidP="00C01D30">
                      <w:pPr>
                        <w:ind w:leftChars="100" w:left="240"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彦根市内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の最高齢者　小野　惣平（おの　そうへい）さん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１０７歳）が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４年８月２０日（土）に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逝去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され、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葬儀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等が執り行われました。</w:t>
                      </w:r>
                    </w:p>
                    <w:p w:rsidR="00C01D30" w:rsidRDefault="00C01D30" w:rsidP="00C01D30">
                      <w:pPr>
                        <w:ind w:leftChars="100" w:left="240"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謹んで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お悔やみ申し上げます。</w:t>
                      </w:r>
                    </w:p>
                    <w:p w:rsidR="001F40F6" w:rsidRPr="00C01D30" w:rsidRDefault="001F40F6" w:rsidP="001F40F6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0F6" w:rsidRPr="00536EA4" w:rsidRDefault="001F40F6" w:rsidP="001F40F6">
      <w:pPr>
        <w:rPr>
          <w:rFonts w:ascii="ＭＳ ゴシック" w:eastAsia="ＭＳ ゴシック" w:hAnsi="ＭＳ ゴシック"/>
        </w:rPr>
      </w:pPr>
    </w:p>
    <w:p w:rsidR="001F40F6" w:rsidRPr="00536EA4" w:rsidRDefault="001F40F6" w:rsidP="001F40F6">
      <w:pPr>
        <w:rPr>
          <w:rFonts w:ascii="ＭＳ ゴシック" w:eastAsia="ＭＳ ゴシック" w:hAnsi="ＭＳ ゴシック"/>
        </w:rPr>
      </w:pPr>
    </w:p>
    <w:p w:rsidR="001F40F6" w:rsidRPr="001F40F6" w:rsidRDefault="001F40F6" w:rsidP="001F40F6">
      <w:pPr>
        <w:rPr>
          <w:rFonts w:ascii="ＭＳ ゴシック" w:eastAsia="ＭＳ ゴシック" w:hAnsi="ＭＳ ゴシック"/>
          <w:color w:val="FF0000"/>
        </w:rPr>
      </w:pPr>
      <w:r w:rsidRPr="00536EA4">
        <w:rPr>
          <w:rFonts w:ascii="ＭＳ ゴシック" w:eastAsia="ＭＳ ゴシック" w:hAnsi="ＭＳ ゴシック" w:hint="eastAsia"/>
        </w:rPr>
        <w:t xml:space="preserve">　</w:t>
      </w:r>
    </w:p>
    <w:p w:rsidR="00B26A87" w:rsidRDefault="00B26A87" w:rsidP="001F40F6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C01D30" w:rsidRDefault="00C01D30" w:rsidP="00E408AD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C01D30" w:rsidRDefault="00C01D30" w:rsidP="00E408AD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C01D30" w:rsidRPr="0099729B" w:rsidRDefault="00C01D30" w:rsidP="00C01D30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3F0A2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01D30" w:rsidRDefault="00C01D30" w:rsidP="00C01D30">
      <w:pPr>
        <w:jc w:val="left"/>
        <w:rPr>
          <w:rFonts w:ascii="ＭＳ ゴシック" w:eastAsia="ＭＳ ゴシック" w:hAnsi="ＭＳ ゴシック"/>
        </w:rPr>
      </w:pPr>
    </w:p>
    <w:p w:rsidR="00C01D30" w:rsidRPr="003F0A29" w:rsidRDefault="00C01D30" w:rsidP="00C01D30">
      <w:pPr>
        <w:rPr>
          <w:rFonts w:ascii="ＭＳ ゴシック" w:eastAsia="ＭＳ ゴシック" w:hAnsi="ＭＳ ゴシック"/>
          <w:sz w:val="22"/>
          <w:szCs w:val="22"/>
        </w:rPr>
      </w:pPr>
      <w:r w:rsidRPr="003F0A2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F0A2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○新たな市</w:t>
      </w:r>
      <w:r w:rsidRPr="003F0A29">
        <w:rPr>
          <w:rFonts w:ascii="ＭＳ ゴシック" w:eastAsia="ＭＳ ゴシック" w:hAnsi="ＭＳ ゴシック" w:hint="eastAsia"/>
          <w:sz w:val="22"/>
          <w:szCs w:val="22"/>
        </w:rPr>
        <w:t>内最高齢者について</w:t>
      </w:r>
    </w:p>
    <w:p w:rsidR="00C01D30" w:rsidRPr="00CB2C21" w:rsidRDefault="00C01D30" w:rsidP="00C01D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E319F02" wp14:editId="70ADCCB7">
            <wp:simplePos x="0" y="0"/>
            <wp:positionH relativeFrom="margin">
              <wp:posOffset>1291590</wp:posOffset>
            </wp:positionH>
            <wp:positionV relativeFrom="paragraph">
              <wp:posOffset>69850</wp:posOffset>
            </wp:positionV>
            <wp:extent cx="778946" cy="142875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46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・氏名　　　　　　　　　　（おおにし　とえ）</w:t>
      </w:r>
    </w:p>
    <w:p w:rsidR="00C01D30" w:rsidRDefault="00C01D30" w:rsidP="00C01D30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・生年月日　大正４年１２月１７日（満１０６</w:t>
      </w:r>
      <w:r w:rsidRPr="003F0A29">
        <w:rPr>
          <w:rFonts w:ascii="ＭＳ ゴシック" w:eastAsia="ＭＳ ゴシック" w:hAnsi="ＭＳ ゴシック" w:hint="eastAsia"/>
          <w:sz w:val="22"/>
          <w:szCs w:val="22"/>
        </w:rPr>
        <w:t>歳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C01D30" w:rsidRDefault="00C01D30" w:rsidP="00C01D30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・性別　　　女</w:t>
      </w:r>
    </w:p>
    <w:p w:rsidR="00C01D30" w:rsidRPr="003F0A29" w:rsidRDefault="00C01D30" w:rsidP="00C01D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・住所　　　彦根市太堂町（ご家族の意向により町名まで公表）</w:t>
      </w:r>
    </w:p>
    <w:p w:rsidR="00C01D30" w:rsidRPr="003F0A29" w:rsidRDefault="00C01D30" w:rsidP="00C01D30">
      <w:pPr>
        <w:rPr>
          <w:rFonts w:ascii="ＭＳ ゴシック" w:eastAsia="ＭＳ ゴシック" w:hAnsi="ＭＳ ゴシック"/>
          <w:sz w:val="22"/>
          <w:szCs w:val="22"/>
        </w:rPr>
      </w:pPr>
    </w:p>
    <w:p w:rsidR="00C01D30" w:rsidRPr="003F0A29" w:rsidRDefault="00C01D30" w:rsidP="00C01D30">
      <w:pPr>
        <w:rPr>
          <w:rFonts w:ascii="ＭＳ ゴシック" w:eastAsia="ＭＳ ゴシック" w:hAnsi="ＭＳ ゴシック"/>
          <w:sz w:val="22"/>
          <w:szCs w:val="22"/>
        </w:rPr>
      </w:pPr>
      <w:r w:rsidRPr="003F0A29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>
        <w:rPr>
          <w:rFonts w:ascii="ＭＳ ゴシック" w:eastAsia="ＭＳ ゴシック" w:hAnsi="ＭＳ ゴシック" w:hint="eastAsia"/>
          <w:sz w:val="22"/>
          <w:szCs w:val="22"/>
        </w:rPr>
        <w:t>○新たな市内男性</w:t>
      </w:r>
      <w:r w:rsidRPr="003F0A29">
        <w:rPr>
          <w:rFonts w:ascii="ＭＳ ゴシック" w:eastAsia="ＭＳ ゴシック" w:hAnsi="ＭＳ ゴシック" w:hint="eastAsia"/>
          <w:sz w:val="22"/>
          <w:szCs w:val="22"/>
        </w:rPr>
        <w:t>最高齢者について</w:t>
      </w:r>
    </w:p>
    <w:p w:rsidR="00C01D30" w:rsidRPr="00CB2C21" w:rsidRDefault="00C01D30" w:rsidP="00C01D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 　・氏名　　　北川　喜造　（きたがわ　きぞう）</w:t>
      </w:r>
    </w:p>
    <w:p w:rsidR="00C01D30" w:rsidRDefault="00C01D30" w:rsidP="00C01D30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・生年月日　大正７年１２月２０日（満１０３</w:t>
      </w:r>
      <w:r w:rsidRPr="003F0A29">
        <w:rPr>
          <w:rFonts w:ascii="ＭＳ ゴシック" w:eastAsia="ＭＳ ゴシック" w:hAnsi="ＭＳ ゴシック" w:hint="eastAsia"/>
          <w:sz w:val="22"/>
          <w:szCs w:val="22"/>
        </w:rPr>
        <w:t>歳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C01D30" w:rsidRDefault="00C01D30" w:rsidP="00C01D30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・性別　　　男</w:t>
      </w:r>
    </w:p>
    <w:p w:rsidR="00C01D30" w:rsidRPr="00AC60D2" w:rsidRDefault="00C01D30" w:rsidP="00C01D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・住所　　　</w:t>
      </w:r>
      <w:r w:rsidRPr="00983990">
        <w:rPr>
          <w:rFonts w:ascii="ＭＳ ゴシック" w:eastAsia="ＭＳ ゴシック" w:hAnsi="ＭＳ ゴシック" w:hint="eastAsia"/>
          <w:sz w:val="22"/>
          <w:szCs w:val="22"/>
        </w:rPr>
        <w:t>彦根市元町</w:t>
      </w:r>
      <w:r>
        <w:rPr>
          <w:rFonts w:ascii="ＭＳ ゴシック" w:eastAsia="ＭＳ ゴシック" w:hAnsi="ＭＳ ゴシック" w:hint="eastAsia"/>
          <w:sz w:val="22"/>
          <w:szCs w:val="22"/>
        </w:rPr>
        <w:t>（ご家族の意向により町名まで公表）</w:t>
      </w:r>
    </w:p>
    <w:p w:rsidR="00C01D30" w:rsidRPr="00024B57" w:rsidRDefault="00C01D30" w:rsidP="00C01D30">
      <w:pPr>
        <w:jc w:val="left"/>
        <w:rPr>
          <w:rFonts w:ascii="ＭＳ ゴシック" w:eastAsia="ＭＳ ゴシック" w:hAnsi="ＭＳ ゴシック"/>
        </w:rPr>
      </w:pPr>
    </w:p>
    <w:p w:rsidR="00C01D30" w:rsidRPr="00B3624F" w:rsidRDefault="00C01D30" w:rsidP="00C01D30">
      <w:pPr>
        <w:rPr>
          <w:rFonts w:ascii="ＭＳ ゴシック" w:eastAsia="ＭＳ ゴシック" w:hAnsi="ＭＳ ゴシック"/>
          <w:sz w:val="22"/>
          <w:szCs w:val="22"/>
        </w:rPr>
      </w:pPr>
    </w:p>
    <w:p w:rsidR="00C01D30" w:rsidRPr="003F0A29" w:rsidRDefault="00C01D30" w:rsidP="00C01D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○小野　惣平　</w:t>
      </w:r>
      <w:proofErr w:type="gramStart"/>
      <w:r w:rsidRPr="003F0A29">
        <w:rPr>
          <w:rFonts w:ascii="ＭＳ ゴシック" w:eastAsia="ＭＳ ゴシック" w:hAnsi="ＭＳ ゴシック" w:hint="eastAsia"/>
          <w:sz w:val="22"/>
          <w:szCs w:val="22"/>
        </w:rPr>
        <w:t>さんに</w:t>
      </w:r>
      <w:proofErr w:type="gramEnd"/>
      <w:r w:rsidRPr="003F0A29">
        <w:rPr>
          <w:rFonts w:ascii="ＭＳ ゴシック" w:eastAsia="ＭＳ ゴシック" w:hAnsi="ＭＳ ゴシック" w:hint="eastAsia"/>
          <w:sz w:val="22"/>
          <w:szCs w:val="22"/>
        </w:rPr>
        <w:t>関して</w:t>
      </w:r>
    </w:p>
    <w:p w:rsidR="00C01D30" w:rsidRPr="003F0A29" w:rsidRDefault="00C01D30" w:rsidP="00C01D30">
      <w:pPr>
        <w:rPr>
          <w:rFonts w:ascii="ＭＳ ゴシック" w:eastAsia="ＭＳ ゴシック" w:hAnsi="ＭＳ ゴシック"/>
          <w:sz w:val="22"/>
          <w:szCs w:val="22"/>
        </w:rPr>
      </w:pPr>
      <w:r w:rsidRPr="003F0A2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F0A29">
        <w:rPr>
          <w:rFonts w:ascii="ＭＳ ゴシック" w:eastAsia="ＭＳ ゴシック" w:hAnsi="ＭＳ ゴシック" w:hint="eastAsia"/>
          <w:sz w:val="22"/>
          <w:szCs w:val="22"/>
        </w:rPr>
        <w:t xml:space="preserve">・生年月日　</w:t>
      </w:r>
      <w:r>
        <w:rPr>
          <w:rFonts w:ascii="ＭＳ ゴシック" w:eastAsia="ＭＳ ゴシック" w:hAnsi="ＭＳ ゴシック" w:hint="eastAsia"/>
          <w:sz w:val="22"/>
          <w:szCs w:val="22"/>
        </w:rPr>
        <w:t>大正４年８月１０</w:t>
      </w:r>
      <w:r w:rsidRPr="003F0A29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1D30" w:rsidRDefault="00C01D30" w:rsidP="00C01D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・性別　　　男</w:t>
      </w:r>
    </w:p>
    <w:p w:rsidR="00C01D30" w:rsidRPr="003F0A29" w:rsidRDefault="00C01D30" w:rsidP="00C01D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・住所　　　彦根市中薮二丁目２番２１号</w:t>
      </w:r>
    </w:p>
    <w:p w:rsidR="001F40F6" w:rsidRPr="00C01D30" w:rsidRDefault="001F40F6" w:rsidP="001F40F6">
      <w:pPr>
        <w:rPr>
          <w:rFonts w:ascii="ＭＳ ゴシック" w:eastAsia="ＭＳ ゴシック" w:hAnsi="ＭＳ ゴシック"/>
          <w:sz w:val="22"/>
          <w:szCs w:val="22"/>
        </w:rPr>
      </w:pPr>
    </w:p>
    <w:p w:rsidR="001F40F6" w:rsidRPr="00071629" w:rsidRDefault="00B26A87" w:rsidP="001F40F6">
      <w:pPr>
        <w:pStyle w:val="a3"/>
        <w:spacing w:line="240" w:lineRule="atLeast"/>
        <w:jc w:val="right"/>
        <w:rPr>
          <w:rFonts w:ascii="ＭＳ ゴシック" w:eastAsia="ＭＳ ゴシック" w:hAnsi="ＭＳ ゴシック"/>
          <w:sz w:val="2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9B5F4" wp14:editId="25F6245D">
                <wp:simplePos x="0" y="0"/>
                <wp:positionH relativeFrom="column">
                  <wp:posOffset>2891790</wp:posOffset>
                </wp:positionH>
                <wp:positionV relativeFrom="paragraph">
                  <wp:posOffset>22225</wp:posOffset>
                </wp:positionV>
                <wp:extent cx="2945130" cy="1009650"/>
                <wp:effectExtent l="0" t="0" r="2667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F6" w:rsidRPr="00B8338B" w:rsidRDefault="001F40F6" w:rsidP="001F40F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B833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合</w:t>
                            </w:r>
                            <w:r w:rsidRPr="00B833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せ先</w:t>
                            </w:r>
                          </w:p>
                          <w:p w:rsidR="00831E04" w:rsidRDefault="00831E04" w:rsidP="001F40F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高齢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福祉推進</w:t>
                            </w:r>
                            <w:r w:rsidR="001F40F6" w:rsidRPr="00B833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課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地域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包括支援</w:t>
                            </w:r>
                            <w:r w:rsidR="001F40F6" w:rsidRPr="00B833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係</w:t>
                            </w:r>
                            <w:r w:rsidR="001F40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1F40F6" w:rsidRPr="00B8338B" w:rsidRDefault="00831E04" w:rsidP="00831E04">
                            <w:pPr>
                              <w:snapToGrid w:val="0"/>
                              <w:ind w:firstLineChars="1400" w:firstLine="30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担当：樋口</w:t>
                            </w:r>
                          </w:p>
                          <w:p w:rsidR="001F40F6" w:rsidRDefault="001F40F6" w:rsidP="001F40F6">
                            <w:pPr>
                              <w:snapToGrid w:val="0"/>
                              <w:ind w:firstLineChars="300" w:firstLine="66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電話 ： 0749-23-9660</w:t>
                            </w:r>
                          </w:p>
                          <w:p w:rsidR="001F40F6" w:rsidRPr="00B8338B" w:rsidRDefault="001F40F6" w:rsidP="001F40F6">
                            <w:pPr>
                              <w:snapToGrid w:val="0"/>
                              <w:ind w:firstLineChars="200" w:firstLine="724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52D3A">
                              <w:rPr>
                                <w:rFonts w:ascii="ＭＳ ゴシック" w:eastAsia="ＭＳ ゴシック" w:hAnsi="ＭＳ ゴシック" w:hint="eastAsia"/>
                                <w:spacing w:val="71"/>
                                <w:kern w:val="0"/>
                                <w:sz w:val="22"/>
                                <w:szCs w:val="22"/>
                                <w:fitText w:val="473" w:id="418630145"/>
                              </w:rPr>
                              <w:t>FA</w:t>
                            </w:r>
                            <w:r w:rsidRPr="00252D3A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473" w:id="418630145"/>
                              </w:rPr>
                              <w:t>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 0749-30-9231</w:t>
                            </w:r>
                          </w:p>
                          <w:p w:rsidR="001F40F6" w:rsidRDefault="001F40F6" w:rsidP="001F40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9B5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27.7pt;margin-top:1.75pt;width:231.9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" strokecolor="gray">
                <v:textbox inset="5.85pt,.7pt,5.85pt,.7pt">
                  <w:txbxContent>
                    <w:p w:rsidR="001F40F6" w:rsidRPr="00B8338B" w:rsidRDefault="001F40F6" w:rsidP="001F40F6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B833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合</w:t>
                      </w:r>
                      <w:r w:rsidRPr="00B833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せ先</w:t>
                      </w:r>
                    </w:p>
                    <w:p w:rsidR="00831E04" w:rsidRDefault="00831E04" w:rsidP="001F40F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高齢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福祉推進</w:t>
                      </w:r>
                      <w:r w:rsidR="001F40F6" w:rsidRPr="00B833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課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地域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包括支援</w:t>
                      </w:r>
                      <w:r w:rsidR="001F40F6" w:rsidRPr="00B833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係</w:t>
                      </w:r>
                      <w:r w:rsidR="001F40F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F40F6" w:rsidRPr="00B8338B" w:rsidRDefault="00831E04" w:rsidP="00831E04">
                      <w:pPr>
                        <w:snapToGrid w:val="0"/>
                        <w:ind w:firstLineChars="1400" w:firstLine="30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担当：樋口</w:t>
                      </w:r>
                    </w:p>
                    <w:p w:rsidR="001F40F6" w:rsidRDefault="001F40F6" w:rsidP="001F40F6">
                      <w:pPr>
                        <w:snapToGrid w:val="0"/>
                        <w:ind w:firstLineChars="300" w:firstLine="66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電話 ： 0749-23-9660</w:t>
                      </w:r>
                    </w:p>
                    <w:p w:rsidR="001F40F6" w:rsidRPr="00B8338B" w:rsidRDefault="001F40F6" w:rsidP="001F40F6">
                      <w:pPr>
                        <w:snapToGrid w:val="0"/>
                        <w:ind w:firstLineChars="200" w:firstLine="724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52D3A">
                        <w:rPr>
                          <w:rFonts w:ascii="ＭＳ ゴシック" w:eastAsia="ＭＳ ゴシック" w:hAnsi="ＭＳ ゴシック" w:hint="eastAsia"/>
                          <w:spacing w:val="71"/>
                          <w:kern w:val="0"/>
                          <w:sz w:val="22"/>
                          <w:szCs w:val="22"/>
                          <w:fitText w:val="473" w:id="418630145"/>
                        </w:rPr>
                        <w:t>FA</w:t>
                      </w:r>
                      <w:r w:rsidRPr="00252D3A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 w:val="22"/>
                          <w:szCs w:val="22"/>
                          <w:fitText w:val="473" w:id="418630145"/>
                        </w:rPr>
                        <w:t>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 0749-30-9231</w:t>
                      </w:r>
                    </w:p>
                    <w:p w:rsidR="001F40F6" w:rsidRDefault="001F40F6" w:rsidP="001F40F6"/>
                  </w:txbxContent>
                </v:textbox>
              </v:shape>
            </w:pict>
          </mc:Fallback>
        </mc:AlternateContent>
      </w:r>
    </w:p>
    <w:p w:rsidR="001F40F6" w:rsidRPr="00CE13E4" w:rsidRDefault="001F40F6" w:rsidP="001F40F6">
      <w:pPr>
        <w:pStyle w:val="a3"/>
        <w:spacing w:line="240" w:lineRule="atLeast"/>
        <w:jc w:val="right"/>
        <w:rPr>
          <w:rFonts w:ascii="ＭＳ ゴシック" w:eastAsia="ＭＳ ゴシック" w:hAnsi="ＭＳ ゴシック"/>
          <w:sz w:val="2"/>
          <w:szCs w:val="24"/>
        </w:rPr>
      </w:pPr>
    </w:p>
    <w:p w:rsidR="00F10F88" w:rsidRPr="001F40F6" w:rsidRDefault="00F10F88" w:rsidP="00071629">
      <w:pPr>
        <w:pStyle w:val="a3"/>
        <w:spacing w:line="240" w:lineRule="atLeast"/>
        <w:jc w:val="right"/>
        <w:rPr>
          <w:rFonts w:ascii="ＭＳ ゴシック" w:eastAsia="ＭＳ ゴシック" w:hAnsi="ＭＳ ゴシック"/>
          <w:sz w:val="2"/>
          <w:szCs w:val="24"/>
        </w:rPr>
      </w:pPr>
    </w:p>
    <w:sectPr w:rsidR="00F10F88" w:rsidRPr="001F40F6" w:rsidSect="000668D7">
      <w:headerReference w:type="default" r:id="rId9"/>
      <w:pgSz w:w="11906" w:h="16838" w:code="9"/>
      <w:pgMar w:top="1985" w:right="1701" w:bottom="851" w:left="1701" w:header="102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C7" w:rsidRDefault="00035CC7">
      <w:r>
        <w:separator/>
      </w:r>
    </w:p>
  </w:endnote>
  <w:endnote w:type="continuationSeparator" w:id="0">
    <w:p w:rsidR="00035CC7" w:rsidRDefault="0003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C7" w:rsidRDefault="00035CC7">
      <w:r>
        <w:separator/>
      </w:r>
    </w:p>
  </w:footnote>
  <w:footnote w:type="continuationSeparator" w:id="0">
    <w:p w:rsidR="00035CC7" w:rsidRDefault="0003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AD" w:rsidRDefault="00664989">
    <w:pPr>
      <w:pStyle w:val="a7"/>
      <w:rPr>
        <w:rFonts w:ascii="ＭＳ ゴシック" w:eastAsia="ＭＳ ゴシック" w:hAnsi="ＭＳ ゴシック"/>
      </w:rPr>
    </w:pPr>
    <w:r w:rsidRPr="00F10F88">
      <w:rPr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18415</wp:posOffset>
          </wp:positionV>
          <wp:extent cx="488950" cy="539750"/>
          <wp:effectExtent l="0" t="0" r="0" b="0"/>
          <wp:wrapSquare wrapText="bothSides"/>
          <wp:docPr id="4" name="図 4" descr="市章20130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市章201304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7BC" w:rsidRPr="009937BC">
      <w:rPr>
        <w:rFonts w:ascii="ＭＳ ゴシック" w:eastAsia="ＭＳ ゴシック" w:hAnsi="ＭＳ ゴシック" w:hint="eastAsia"/>
        <w:b/>
        <w:spacing w:val="184"/>
        <w:kern w:val="0"/>
        <w:sz w:val="44"/>
        <w:szCs w:val="32"/>
        <w:fitText w:val="2873" w:id="-1990530560"/>
      </w:rPr>
      <w:t>報道資</w:t>
    </w:r>
    <w:r w:rsidR="009937BC" w:rsidRPr="009937BC">
      <w:rPr>
        <w:rFonts w:ascii="ＭＳ ゴシック" w:eastAsia="ＭＳ ゴシック" w:hAnsi="ＭＳ ゴシック" w:hint="eastAsia"/>
        <w:b/>
        <w:spacing w:val="1"/>
        <w:kern w:val="0"/>
        <w:sz w:val="44"/>
        <w:szCs w:val="32"/>
        <w:fitText w:val="2873" w:id="-1990530560"/>
      </w:rPr>
      <w:t>料</w:t>
    </w:r>
    <w:r w:rsidR="00A976AD">
      <w:rPr>
        <w:rFonts w:ascii="ＭＳ ゴシック" w:eastAsia="ＭＳ ゴシック" w:hAnsi="ＭＳ ゴシック" w:hint="eastAsia"/>
      </w:rPr>
      <w:t xml:space="preserve">　</w:t>
    </w:r>
    <w:r w:rsidR="00F10F88">
      <w:rPr>
        <w:rFonts w:ascii="ＭＳ ゴシック" w:eastAsia="ＭＳ ゴシック" w:hAnsi="ＭＳ ゴシック" w:hint="eastAsia"/>
      </w:rPr>
      <w:t xml:space="preserve"> </w:t>
    </w:r>
    <w:r w:rsidR="00A976AD">
      <w:rPr>
        <w:rFonts w:ascii="ＭＳ ゴシック" w:eastAsia="ＭＳ ゴシック" w:hAnsi="ＭＳ ゴシック" w:hint="eastAsia"/>
      </w:rPr>
      <w:t xml:space="preserve">　　　　　　　　　　　</w:t>
    </w:r>
    <w:r w:rsidR="00A976AD" w:rsidRPr="00B66CED">
      <w:rPr>
        <w:rFonts w:ascii="ＭＳ ゴシック" w:eastAsia="ＭＳ ゴシック" w:hAnsi="ＭＳ ゴシック" w:hint="eastAsia"/>
        <w:sz w:val="20"/>
      </w:rPr>
      <w:t xml:space="preserve">　</w:t>
    </w:r>
    <w:r w:rsidR="00A976AD">
      <w:rPr>
        <w:rFonts w:ascii="ＭＳ ゴシック" w:eastAsia="ＭＳ ゴシック" w:hAnsi="ＭＳ ゴシック" w:hint="eastAsia"/>
      </w:rPr>
      <w:t xml:space="preserve">　　　　　　　</w:t>
    </w:r>
    <w:r w:rsidR="00A976AD" w:rsidRPr="00071629">
      <w:rPr>
        <w:rFonts w:ascii="ＭＳ ゴシック" w:eastAsia="ＭＳ ゴシック" w:hAnsi="ＭＳ ゴシック" w:hint="eastAsia"/>
        <w:b/>
        <w:spacing w:val="119"/>
        <w:kern w:val="0"/>
        <w:sz w:val="32"/>
        <w:szCs w:val="32"/>
        <w:fitText w:val="1440" w:id="849094145"/>
      </w:rPr>
      <w:t>彦根</w:t>
    </w:r>
    <w:r w:rsidR="00A976AD" w:rsidRPr="00071629">
      <w:rPr>
        <w:rFonts w:ascii="ＭＳ ゴシック" w:eastAsia="ＭＳ ゴシック" w:hAnsi="ＭＳ ゴシック" w:hint="eastAsia"/>
        <w:b/>
        <w:kern w:val="0"/>
        <w:sz w:val="32"/>
        <w:szCs w:val="32"/>
        <w:fitText w:val="1440" w:id="849094145"/>
      </w:rPr>
      <w:t>市</w:t>
    </w:r>
    <w:r w:rsidR="00A976AD">
      <w:rPr>
        <w:rFonts w:ascii="ＭＳ ゴシック" w:eastAsia="ＭＳ ゴシック" w:hAnsi="ＭＳ ゴシック" w:hint="eastAsia"/>
      </w:rPr>
      <w:t xml:space="preserve">　　　　　　　　　　　　　　　　　　　　　　　　　　　　　　</w:t>
    </w:r>
  </w:p>
  <w:p w:rsidR="00A976AD" w:rsidRPr="00F550C2" w:rsidRDefault="00664989">
    <w:pPr>
      <w:pStyle w:val="a7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455930</wp:posOffset>
              </wp:positionV>
              <wp:extent cx="53721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06C0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9pt" to="42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+qEQIAACk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" strokecolor="#333" strokeweight="3pt"/>
          </w:pict>
        </mc:Fallback>
      </mc:AlternateContent>
    </w:r>
    <w:r w:rsidR="00A976AD">
      <w:rPr>
        <w:rFonts w:ascii="ＭＳ ゴシック" w:eastAsia="ＭＳ ゴシック" w:hAnsi="ＭＳ ゴシック" w:hint="eastAsia"/>
      </w:rPr>
      <w:t xml:space="preserve">　　　　　　　　　　　　　　　　　　　　　　　　　　　　　</w:t>
    </w:r>
    <w:proofErr w:type="spellStart"/>
    <w:smartTag w:uri="urn:schemas-microsoft-com:office:smarttags" w:element="place">
      <w:smartTag w:uri="urn:schemas-microsoft-com:office:smarttags" w:element="PlaceName">
        <w:r w:rsidR="00A976AD" w:rsidRPr="00F550C2">
          <w:rPr>
            <w:rFonts w:ascii="ＭＳ ゴシック" w:eastAsia="ＭＳ ゴシック" w:hAnsi="ＭＳ ゴシック" w:hint="eastAsia"/>
            <w:b/>
          </w:rPr>
          <w:t>Hikone</w:t>
        </w:r>
      </w:smartTag>
      <w:proofErr w:type="spellEnd"/>
      <w:r w:rsidR="00A976AD" w:rsidRPr="00F550C2">
        <w:rPr>
          <w:rFonts w:ascii="ＭＳ ゴシック" w:eastAsia="ＭＳ ゴシック" w:hAnsi="ＭＳ ゴシック" w:hint="eastAsia"/>
          <w:b/>
        </w:rPr>
        <w:t xml:space="preserve"> </w:t>
      </w:r>
      <w:smartTag w:uri="urn:schemas-microsoft-com:office:smarttags" w:element="PlaceType">
        <w:r w:rsidR="00A976AD" w:rsidRPr="00F550C2">
          <w:rPr>
            <w:rFonts w:ascii="ＭＳ ゴシック" w:eastAsia="ＭＳ ゴシック" w:hAnsi="ＭＳ ゴシック" w:hint="eastAsia"/>
            <w:b/>
          </w:rPr>
          <w:t>City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平成明朝" w:hint="eastAsia"/>
      </w:rPr>
    </w:lvl>
  </w:abstractNum>
  <w:abstractNum w:abstractNumId="2" w15:restartNumberingAfterBreak="0">
    <w:nsid w:val="00000005"/>
    <w:multiLevelType w:val="singleLevel"/>
    <w:tmpl w:val="0000000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6"/>
    <w:multiLevelType w:val="singleLevel"/>
    <w:tmpl w:val="00000000"/>
    <w:lvl w:ilvl="0">
      <w:start w:val="3"/>
      <w:numFmt w:val="bullet"/>
      <w:lvlText w:val="◆"/>
      <w:lvlJc w:val="left"/>
      <w:pPr>
        <w:tabs>
          <w:tab w:val="num" w:pos="480"/>
        </w:tabs>
        <w:ind w:left="480" w:hanging="240"/>
      </w:pPr>
      <w:rPr>
        <w:rFonts w:ascii="平成明朝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5D"/>
    <w:rsid w:val="00021F2B"/>
    <w:rsid w:val="00035CC7"/>
    <w:rsid w:val="00057409"/>
    <w:rsid w:val="00062980"/>
    <w:rsid w:val="000668D7"/>
    <w:rsid w:val="00070C86"/>
    <w:rsid w:val="00071629"/>
    <w:rsid w:val="00086D44"/>
    <w:rsid w:val="000D0097"/>
    <w:rsid w:val="000D6352"/>
    <w:rsid w:val="000E13C0"/>
    <w:rsid w:val="000E3026"/>
    <w:rsid w:val="000F0E45"/>
    <w:rsid w:val="000F7EEA"/>
    <w:rsid w:val="00101BE8"/>
    <w:rsid w:val="00110D48"/>
    <w:rsid w:val="00116AAD"/>
    <w:rsid w:val="0012529C"/>
    <w:rsid w:val="00125E34"/>
    <w:rsid w:val="001426A3"/>
    <w:rsid w:val="001513A5"/>
    <w:rsid w:val="00161DE0"/>
    <w:rsid w:val="00162598"/>
    <w:rsid w:val="00165BF7"/>
    <w:rsid w:val="00166131"/>
    <w:rsid w:val="00170A02"/>
    <w:rsid w:val="001A0604"/>
    <w:rsid w:val="001B5E5D"/>
    <w:rsid w:val="001B6EA8"/>
    <w:rsid w:val="001D0C82"/>
    <w:rsid w:val="001D5051"/>
    <w:rsid w:val="001F2EC6"/>
    <w:rsid w:val="001F3AA9"/>
    <w:rsid w:val="001F40F6"/>
    <w:rsid w:val="001F5F76"/>
    <w:rsid w:val="001F6B94"/>
    <w:rsid w:val="0022396E"/>
    <w:rsid w:val="00252D3A"/>
    <w:rsid w:val="002624A0"/>
    <w:rsid w:val="002855CB"/>
    <w:rsid w:val="00286262"/>
    <w:rsid w:val="002A385C"/>
    <w:rsid w:val="002B117F"/>
    <w:rsid w:val="002C41D9"/>
    <w:rsid w:val="00315B83"/>
    <w:rsid w:val="00336473"/>
    <w:rsid w:val="00343B6C"/>
    <w:rsid w:val="00345C11"/>
    <w:rsid w:val="0037712B"/>
    <w:rsid w:val="0038664C"/>
    <w:rsid w:val="00390D31"/>
    <w:rsid w:val="003A0EE7"/>
    <w:rsid w:val="003A3BDF"/>
    <w:rsid w:val="003D7D74"/>
    <w:rsid w:val="003E74B1"/>
    <w:rsid w:val="0040169C"/>
    <w:rsid w:val="0041557E"/>
    <w:rsid w:val="00416DEC"/>
    <w:rsid w:val="00421ABF"/>
    <w:rsid w:val="004624A4"/>
    <w:rsid w:val="0046374C"/>
    <w:rsid w:val="00474CAB"/>
    <w:rsid w:val="00476BB3"/>
    <w:rsid w:val="004938F1"/>
    <w:rsid w:val="00493926"/>
    <w:rsid w:val="004A41B9"/>
    <w:rsid w:val="004E5C57"/>
    <w:rsid w:val="004F35F9"/>
    <w:rsid w:val="005200E7"/>
    <w:rsid w:val="00531189"/>
    <w:rsid w:val="00536EA4"/>
    <w:rsid w:val="0053786C"/>
    <w:rsid w:val="005541BC"/>
    <w:rsid w:val="005564D9"/>
    <w:rsid w:val="00562DCE"/>
    <w:rsid w:val="00563F08"/>
    <w:rsid w:val="0059571E"/>
    <w:rsid w:val="005A6DBA"/>
    <w:rsid w:val="005C4B1A"/>
    <w:rsid w:val="005D47D9"/>
    <w:rsid w:val="005E1B19"/>
    <w:rsid w:val="006105F3"/>
    <w:rsid w:val="0061758E"/>
    <w:rsid w:val="00627671"/>
    <w:rsid w:val="00631BC6"/>
    <w:rsid w:val="00657A0E"/>
    <w:rsid w:val="00660F18"/>
    <w:rsid w:val="00664799"/>
    <w:rsid w:val="00664989"/>
    <w:rsid w:val="00665BC4"/>
    <w:rsid w:val="00686B9A"/>
    <w:rsid w:val="006876CB"/>
    <w:rsid w:val="006A0178"/>
    <w:rsid w:val="006A559E"/>
    <w:rsid w:val="006B0206"/>
    <w:rsid w:val="006B1250"/>
    <w:rsid w:val="006B3C32"/>
    <w:rsid w:val="006B51C3"/>
    <w:rsid w:val="006C4B8C"/>
    <w:rsid w:val="006D6AC9"/>
    <w:rsid w:val="00702CD0"/>
    <w:rsid w:val="007250D9"/>
    <w:rsid w:val="00747D15"/>
    <w:rsid w:val="007A4F71"/>
    <w:rsid w:val="007B2445"/>
    <w:rsid w:val="007F5F47"/>
    <w:rsid w:val="00820CC8"/>
    <w:rsid w:val="00831E04"/>
    <w:rsid w:val="00835394"/>
    <w:rsid w:val="0083693D"/>
    <w:rsid w:val="00842BE4"/>
    <w:rsid w:val="0086445F"/>
    <w:rsid w:val="008709D1"/>
    <w:rsid w:val="00874E99"/>
    <w:rsid w:val="00886388"/>
    <w:rsid w:val="00886BAF"/>
    <w:rsid w:val="008A229B"/>
    <w:rsid w:val="008A3960"/>
    <w:rsid w:val="008B768A"/>
    <w:rsid w:val="008C6184"/>
    <w:rsid w:val="008E517A"/>
    <w:rsid w:val="00914F09"/>
    <w:rsid w:val="00921069"/>
    <w:rsid w:val="009214F4"/>
    <w:rsid w:val="009328E9"/>
    <w:rsid w:val="00934DDE"/>
    <w:rsid w:val="00936AA1"/>
    <w:rsid w:val="0094107E"/>
    <w:rsid w:val="00944C21"/>
    <w:rsid w:val="00952DF0"/>
    <w:rsid w:val="009566A8"/>
    <w:rsid w:val="009937BC"/>
    <w:rsid w:val="0099729B"/>
    <w:rsid w:val="009A2A45"/>
    <w:rsid w:val="009A512C"/>
    <w:rsid w:val="009D543A"/>
    <w:rsid w:val="009E1545"/>
    <w:rsid w:val="009E66BC"/>
    <w:rsid w:val="009F18BD"/>
    <w:rsid w:val="009F48B0"/>
    <w:rsid w:val="00A01926"/>
    <w:rsid w:val="00A02A99"/>
    <w:rsid w:val="00A17C49"/>
    <w:rsid w:val="00A23E12"/>
    <w:rsid w:val="00A33C39"/>
    <w:rsid w:val="00A86BFF"/>
    <w:rsid w:val="00A91ABB"/>
    <w:rsid w:val="00A92E85"/>
    <w:rsid w:val="00A976AD"/>
    <w:rsid w:val="00AA23A8"/>
    <w:rsid w:val="00AC2DB2"/>
    <w:rsid w:val="00B26A87"/>
    <w:rsid w:val="00B35C5A"/>
    <w:rsid w:val="00B43516"/>
    <w:rsid w:val="00B50471"/>
    <w:rsid w:val="00B539CE"/>
    <w:rsid w:val="00B61045"/>
    <w:rsid w:val="00B66CED"/>
    <w:rsid w:val="00B74448"/>
    <w:rsid w:val="00B97E1C"/>
    <w:rsid w:val="00BD7E79"/>
    <w:rsid w:val="00BF72E5"/>
    <w:rsid w:val="00C01D30"/>
    <w:rsid w:val="00C02645"/>
    <w:rsid w:val="00C110FD"/>
    <w:rsid w:val="00C3755C"/>
    <w:rsid w:val="00C43BCC"/>
    <w:rsid w:val="00C457A9"/>
    <w:rsid w:val="00C521CD"/>
    <w:rsid w:val="00C61646"/>
    <w:rsid w:val="00C64151"/>
    <w:rsid w:val="00C8113D"/>
    <w:rsid w:val="00C83F2E"/>
    <w:rsid w:val="00C8551D"/>
    <w:rsid w:val="00CA51AA"/>
    <w:rsid w:val="00CB0A63"/>
    <w:rsid w:val="00CB5A31"/>
    <w:rsid w:val="00CC58E2"/>
    <w:rsid w:val="00CD6BF3"/>
    <w:rsid w:val="00CE3B84"/>
    <w:rsid w:val="00CF60E2"/>
    <w:rsid w:val="00D007BA"/>
    <w:rsid w:val="00D14D44"/>
    <w:rsid w:val="00D401EF"/>
    <w:rsid w:val="00D42519"/>
    <w:rsid w:val="00D50473"/>
    <w:rsid w:val="00D62664"/>
    <w:rsid w:val="00D64AC5"/>
    <w:rsid w:val="00D746FD"/>
    <w:rsid w:val="00D7776E"/>
    <w:rsid w:val="00D8388F"/>
    <w:rsid w:val="00D86BA4"/>
    <w:rsid w:val="00D91E7C"/>
    <w:rsid w:val="00DB2883"/>
    <w:rsid w:val="00DD7E12"/>
    <w:rsid w:val="00DE66F0"/>
    <w:rsid w:val="00DF1F66"/>
    <w:rsid w:val="00E0753B"/>
    <w:rsid w:val="00E07B6E"/>
    <w:rsid w:val="00E2468C"/>
    <w:rsid w:val="00E246E0"/>
    <w:rsid w:val="00E274BA"/>
    <w:rsid w:val="00E303C8"/>
    <w:rsid w:val="00E408AD"/>
    <w:rsid w:val="00E527AE"/>
    <w:rsid w:val="00E55260"/>
    <w:rsid w:val="00E678F7"/>
    <w:rsid w:val="00EA2212"/>
    <w:rsid w:val="00EA23AF"/>
    <w:rsid w:val="00EB2FA1"/>
    <w:rsid w:val="00EB7673"/>
    <w:rsid w:val="00EE04B5"/>
    <w:rsid w:val="00F10F88"/>
    <w:rsid w:val="00F131ED"/>
    <w:rsid w:val="00F15952"/>
    <w:rsid w:val="00F161D4"/>
    <w:rsid w:val="00F16D72"/>
    <w:rsid w:val="00F468B9"/>
    <w:rsid w:val="00F46C8C"/>
    <w:rsid w:val="00F550C2"/>
    <w:rsid w:val="00F7764E"/>
    <w:rsid w:val="00F876C2"/>
    <w:rsid w:val="00FA4C41"/>
    <w:rsid w:val="00FB30E1"/>
    <w:rsid w:val="00FD62B1"/>
    <w:rsid w:val="00FE2399"/>
    <w:rsid w:val="00FE2DE0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65F496"/>
  <w15:chartTrackingRefBased/>
  <w15:docId w15:val="{933B714C-FE31-465B-BD1C-A6B8DC75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40"/>
    </w:pPr>
  </w:style>
  <w:style w:type="paragraph" w:styleId="a7">
    <w:name w:val="header"/>
    <w:basedOn w:val="a"/>
    <w:rsid w:val="00F550C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550C2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rsid w:val="001F5F76"/>
  </w:style>
  <w:style w:type="character" w:customStyle="1" w:styleId="aa">
    <w:name w:val="日付 (文字)"/>
    <w:link w:val="a9"/>
    <w:rsid w:val="001F5F76"/>
    <w:rPr>
      <w:kern w:val="2"/>
      <w:sz w:val="24"/>
    </w:rPr>
  </w:style>
  <w:style w:type="paragraph" w:styleId="ab">
    <w:name w:val="Balloon Text"/>
    <w:basedOn w:val="a"/>
    <w:link w:val="ac"/>
    <w:rsid w:val="0066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6498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rsid w:val="00D64AC5"/>
    <w:rPr>
      <w:color w:val="0563C1" w:themeColor="hyperlink"/>
      <w:u w:val="single"/>
    </w:rPr>
  </w:style>
  <w:style w:type="character" w:customStyle="1" w:styleId="a4">
    <w:name w:val="記 (文字)"/>
    <w:basedOn w:val="a0"/>
    <w:link w:val="a3"/>
    <w:rsid w:val="000F0E4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0A7F-DEB9-4C0E-B53D-A5826A19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早く正確な市政情報提供のために</vt:lpstr>
      <vt:lpstr>早く正確な市政情報提供のために</vt:lpstr>
    </vt:vector>
  </TitlesOfParts>
  <Company>彦根市役所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早く正確な市政情報提供のために</dc:title>
  <dc:subject/>
  <dc:creator>広報課</dc:creator>
  <cp:keywords/>
  <cp:lastModifiedBy>樋口 依子</cp:lastModifiedBy>
  <cp:revision>18</cp:revision>
  <cp:lastPrinted>2022-08-26T08:09:00Z</cp:lastPrinted>
  <dcterms:created xsi:type="dcterms:W3CDTF">2020-12-21T04:53:00Z</dcterms:created>
  <dcterms:modified xsi:type="dcterms:W3CDTF">2022-09-02T04:18:00Z</dcterms:modified>
</cp:coreProperties>
</file>