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AF1" w:rsidRDefault="00981356">
      <w:bookmarkStart w:id="0" w:name="_GoBack"/>
      <w:bookmarkEnd w:id="0"/>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sidR="00BB50E1">
        <w:rPr>
          <w:rFonts w:hint="eastAsia"/>
        </w:rPr>
        <w:t>87</w:t>
      </w:r>
      <w:r>
        <w:t>条の４</w:t>
      </w:r>
      <w:r>
        <w:rPr>
          <w:rFonts w:ascii="ＭＳ 明朝" w:hAnsi="ＭＳ 明朝" w:cs="ＭＳ 明朝"/>
          <w:spacing w:val="8"/>
          <w:szCs w:val="21"/>
        </w:rPr>
        <w:t>又は第</w:t>
      </w:r>
      <w:r w:rsidR="00BB50E1">
        <w:rPr>
          <w:rFonts w:ascii="ＭＳ 明朝" w:hAnsi="ＭＳ 明朝" w:cs="ＭＳ 明朝" w:hint="eastAsia"/>
          <w:spacing w:val="8"/>
          <w:szCs w:val="21"/>
        </w:rPr>
        <w:t>88</w:t>
      </w:r>
      <w:r>
        <w:rPr>
          <w:rFonts w:ascii="ＭＳ 明朝" w:hAnsi="ＭＳ 明朝" w:cs="ＭＳ 明朝"/>
          <w:spacing w:val="8"/>
          <w:szCs w:val="21"/>
        </w:rPr>
        <w:t>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建築主事又は指定確認検査機関　　　　　　　　　　様</w:t>
      </w:r>
    </w:p>
    <w:p w:rsidR="00F30AF1"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w:t>
            </w:r>
            <w:r w:rsidR="00BB50E1">
              <w:rPr>
                <w:rFonts w:ascii="ＭＳ 明朝" w:hAnsi="ＭＳ 明朝" w:cs="ＭＳ 明朝" w:hint="eastAsia"/>
                <w:szCs w:val="21"/>
              </w:rPr>
              <w:t>88</w:t>
            </w:r>
            <w:r>
              <w:rPr>
                <w:rFonts w:ascii="ＭＳ 明朝" w:hAnsi="ＭＳ 明朝" w:cs="ＭＳ 明朝"/>
                <w:szCs w:val="21"/>
              </w:rPr>
              <w:t xml:space="preserve">条第１項）　</w:t>
            </w:r>
            <w:r w:rsidR="00BB50E1">
              <w:rPr>
                <w:rFonts w:ascii="ＭＳ 明朝" w:hAnsi="ＭＳ 明朝" w:cs="ＭＳ 明朝" w:hint="eastAsia"/>
                <w:szCs w:val="21"/>
              </w:rPr>
              <w:t xml:space="preserve"> </w:t>
            </w:r>
            <w:r>
              <w:rPr>
                <w:rFonts w:ascii="ＭＳ 明朝" w:hAnsi="ＭＳ 明朝" w:cs="ＭＳ 明朝"/>
                <w:szCs w:val="21"/>
              </w:rPr>
              <w:t>□工作物（法第</w:t>
            </w:r>
            <w:r w:rsidR="00BB50E1">
              <w:rPr>
                <w:rFonts w:ascii="ＭＳ 明朝" w:hAnsi="ＭＳ 明朝" w:cs="ＭＳ 明朝" w:hint="eastAsia"/>
                <w:szCs w:val="21"/>
              </w:rPr>
              <w:t>88</w:t>
            </w:r>
            <w:r>
              <w:rPr>
                <w:rFonts w:ascii="ＭＳ 明朝" w:hAnsi="ＭＳ 明朝" w:cs="ＭＳ 明朝"/>
                <w:szCs w:val="21"/>
              </w:rPr>
              <w:t>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rsidP="00CE10BD">
            <w:pPr>
              <w:spacing w:before="120" w:after="120" w:line="240" w:lineRule="exact"/>
              <w:jc w:val="righ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rsidP="00CE10BD">
            <w:pPr>
              <w:spacing w:before="120" w:after="120" w:line="240" w:lineRule="exact"/>
              <w:jc w:val="right"/>
            </w:pPr>
            <w:r>
              <w:rPr>
                <w:rFonts w:ascii="ＭＳ 明朝" w:hAnsi="ＭＳ 明朝" w:cs="ＭＳ 明朝"/>
                <w:szCs w:val="21"/>
              </w:rPr>
              <w:t xml:space="preserve">　 年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Pr="00981356" w:rsidRDefault="00981356" w:rsidP="00981356">
            <w:pPr>
              <w:snapToGrid w:val="0"/>
              <w:spacing w:line="260" w:lineRule="exact"/>
              <w:ind w:firstLine="210"/>
            </w:pPr>
            <w:r>
              <w:rPr>
                <w:rFonts w:ascii="ＭＳ 明朝" w:hAnsi="ＭＳ 明朝" w:cs="ＭＳ 明朝"/>
                <w:szCs w:val="21"/>
              </w:rPr>
              <w:t>【ﾊ．建築士事務所名】（　　　　）建築士事務所（　　　　　　）知事登録第　　　　　号</w:t>
            </w: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Pr="00981356" w:rsidRDefault="00981356">
            <w:pPr>
              <w:pStyle w:val="a6"/>
              <w:snapToGrid w:val="0"/>
              <w:spacing w:line="240" w:lineRule="exact"/>
            </w:pPr>
            <w:r>
              <w:rPr>
                <w:spacing w:val="0"/>
              </w:rPr>
              <w:t xml:space="preserve">  【ﾊ.建築士事務所名】（　　　）建築士事務所（　　　　）知事登録第　　　　　号</w:t>
            </w: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Pr="00981356" w:rsidRDefault="00981356">
            <w:pPr>
              <w:pStyle w:val="a6"/>
              <w:snapToGrid w:val="0"/>
              <w:spacing w:line="241" w:lineRule="atLeast"/>
            </w:pPr>
            <w:r>
              <w:rPr>
                <w:spacing w:val="0"/>
              </w:rPr>
              <w:t xml:space="preserve">  【ﾊ.建築士事務所名】（　　　）建築士事務所（　　　　）知事登録第　　　　　号</w:t>
            </w: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Default="00981356">
            <w:pPr>
              <w:snapToGrid w:val="0"/>
              <w:spacing w:before="120" w:line="260" w:lineRule="exact"/>
            </w:pPr>
            <w:r>
              <w:rPr>
                <w:rFonts w:ascii="ＭＳ 明朝" w:hAnsi="ＭＳ 明朝" w:cs="ＭＳ 明朝"/>
                <w:szCs w:val="21"/>
              </w:rPr>
              <w:t>【７．備考】</w:t>
            </w:r>
          </w:p>
          <w:p w:rsidR="00F30AF1" w:rsidRDefault="00F30AF1">
            <w:pPr>
              <w:snapToGrid w:val="0"/>
              <w:spacing w:before="120" w:line="260" w:lineRule="exact"/>
              <w:rPr>
                <w:rFonts w:ascii="ＭＳ 明朝" w:hAnsi="ＭＳ 明朝" w:cs="ＭＳ 明朝"/>
                <w:szCs w:val="21"/>
              </w:rPr>
            </w:pP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w:t>
            </w:r>
            <w:r w:rsidR="00BB50E1">
              <w:rPr>
                <w:rFonts w:ascii="ＭＳ 明朝" w:hAnsi="ＭＳ 明朝" w:cs="ＭＳ 明朝" w:hint="eastAsia"/>
                <w:szCs w:val="21"/>
              </w:rPr>
              <w:t>10</w:t>
            </w:r>
            <w:r>
              <w:rPr>
                <w:rFonts w:ascii="ＭＳ 明朝" w:hAnsi="ＭＳ 明朝" w:cs="ＭＳ 明朝"/>
                <w:szCs w:val="21"/>
              </w:rPr>
              <w:t>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w:t>
            </w:r>
            <w:r w:rsidR="00BB50E1">
              <w:rPr>
                <w:rFonts w:ascii="ＭＳ 明朝" w:hAnsi="ＭＳ 明朝" w:cs="ＭＳ 明朝" w:hint="eastAsia"/>
                <w:szCs w:val="21"/>
              </w:rPr>
              <w:t>68</w:t>
            </w:r>
            <w:r>
              <w:rPr>
                <w:rFonts w:ascii="ＭＳ 明朝" w:hAnsi="ＭＳ 明朝" w:cs="ＭＳ 明朝"/>
                <w:szCs w:val="21"/>
              </w:rPr>
              <w:t>条の</w:t>
            </w:r>
            <w:r w:rsidR="00BB50E1">
              <w:rPr>
                <w:rFonts w:ascii="ＭＳ 明朝" w:hAnsi="ＭＳ 明朝" w:cs="ＭＳ 明朝" w:hint="eastAsia"/>
                <w:szCs w:val="21"/>
              </w:rPr>
              <w:t>20</w:t>
            </w:r>
            <w:r>
              <w:rPr>
                <w:rFonts w:ascii="ＭＳ 明朝" w:hAnsi="ＭＳ 明朝" w:cs="ＭＳ 明朝"/>
                <w:szCs w:val="21"/>
              </w:rPr>
              <w:t>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0" w:type="auto"/>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981356">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spacing w:line="200" w:lineRule="exact"/>
              <w:rPr>
                <w:rFonts w:ascii="ＭＳ 明朝" w:hAnsi="ＭＳ 明朝" w:cs="ＭＳ 明朝"/>
                <w:spacing w:val="-20"/>
                <w:sz w:val="20"/>
                <w:szCs w:val="21"/>
              </w:rPr>
            </w:pPr>
          </w:p>
          <w:p w:rsidR="00F30AF1" w:rsidRDefault="00981356" w:rsidP="00981356">
            <w:pPr>
              <w:spacing w:line="200" w:lineRule="exact"/>
            </w:pPr>
            <w:r>
              <w:rPr>
                <w:rFonts w:ascii="ＭＳ 明朝" w:hAnsi="ＭＳ 明朝" w:cs="ＭＳ 明朝"/>
                <w:spacing w:val="-20"/>
                <w:sz w:val="20"/>
              </w:rPr>
              <w:t>備　　　　　　考</w:t>
            </w:r>
          </w:p>
          <w:p w:rsidR="00F30AF1" w:rsidRDefault="00F30AF1" w:rsidP="00981356">
            <w:pPr>
              <w:spacing w:line="200" w:lineRule="exact"/>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w:t>
      </w:r>
      <w:r w:rsidR="00BB50E1">
        <w:rPr>
          <w:rFonts w:cs="ＭＳ 明朝" w:hint="eastAsia"/>
          <w:szCs w:val="19"/>
        </w:rPr>
        <w:t>88</w:t>
      </w:r>
      <w:r>
        <w:rPr>
          <w:rFonts w:cs="ＭＳ 明朝"/>
          <w:szCs w:val="19"/>
        </w:rPr>
        <w:t>条第</w:t>
      </w:r>
      <w:r w:rsidR="00BB50E1">
        <w:rPr>
          <w:rFonts w:cs="ＭＳ 明朝" w:hint="eastAsia"/>
          <w:szCs w:val="19"/>
        </w:rPr>
        <w:t>１</w:t>
      </w:r>
      <w:r>
        <w:rPr>
          <w:rFonts w:cs="ＭＳ 明朝"/>
          <w:szCs w:val="19"/>
        </w:rPr>
        <w:t>項に規定する工作物のうち同法施行令第</w:t>
      </w:r>
      <w:r w:rsidR="00BB50E1">
        <w:rPr>
          <w:rFonts w:cs="ＭＳ 明朝" w:hint="eastAsia"/>
          <w:szCs w:val="19"/>
        </w:rPr>
        <w:t>138</w:t>
      </w:r>
      <w:r>
        <w:rPr>
          <w:rFonts w:cs="ＭＳ 明朝"/>
          <w:szCs w:val="19"/>
        </w:rPr>
        <w:t>条第２項第</w:t>
      </w:r>
      <w:r w:rsidR="00BB50E1">
        <w:rPr>
          <w:rFonts w:cs="ＭＳ 明朝" w:hint="eastAsia"/>
          <w:szCs w:val="19"/>
        </w:rPr>
        <w:t>１</w:t>
      </w:r>
      <w:r>
        <w:rPr>
          <w:rFonts w:cs="ＭＳ 明朝"/>
          <w:szCs w:val="19"/>
        </w:rPr>
        <w:t>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建築主、設置者又は築造主が２以上のときは、</w:t>
      </w:r>
      <w:r w:rsidR="00BB50E1">
        <w:rPr>
          <w:rFonts w:cs="ＭＳ 明朝" w:hint="eastAsia"/>
          <w:szCs w:val="19"/>
        </w:rPr>
        <w:t>１</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２欄の「イ」は、建築物が建築基準法施行令第</w:t>
      </w:r>
      <w:r w:rsidR="00BB50E1">
        <w:rPr>
          <w:rFonts w:cs="ＭＳ 明朝" w:hint="eastAsia"/>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３欄、４欄及び５欄は、計画変更の確認を受けている場合は直前の計画変更の確認について記載してください。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w:t>
      </w:r>
      <w:r w:rsidR="00BB50E1">
        <w:rPr>
          <w:rFonts w:cs="ＭＳ 明朝" w:hint="eastAsia"/>
          <w:szCs w:val="19"/>
        </w:rPr>
        <w:t>10</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w:t>
      </w:r>
      <w:r w:rsidR="00BB50E1">
        <w:rPr>
          <w:rFonts w:cs="ＭＳ 明朝" w:hint="eastAsia"/>
          <w:szCs w:val="19"/>
        </w:rPr>
        <w:t>10</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w:t>
      </w:r>
      <w:r w:rsidR="00BB50E1">
        <w:rPr>
          <w:rFonts w:cs="ＭＳ 明朝" w:hint="eastAsia"/>
          <w:szCs w:val="19"/>
        </w:rPr>
        <w:t>10</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w:t>
      </w:r>
      <w:r w:rsidR="00BB50E1">
        <w:rPr>
          <w:rFonts w:cs="ＭＳ 明朝" w:hint="eastAsia"/>
          <w:szCs w:val="19"/>
        </w:rPr>
        <w:t>10</w:t>
      </w:r>
      <w:r>
        <w:rPr>
          <w:rFonts w:cs="ＭＳ 明朝"/>
          <w:szCs w:val="19"/>
        </w:rPr>
        <w:t>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w:t>
      </w:r>
      <w:r w:rsidR="00BB50E1">
        <w:rPr>
          <w:rFonts w:cs="ＭＳ 明朝" w:hint="eastAsia"/>
          <w:szCs w:val="19"/>
        </w:rPr>
        <w:t>86</w:t>
      </w:r>
      <w:r>
        <w:rPr>
          <w:rFonts w:cs="ＭＳ 明朝"/>
          <w:szCs w:val="19"/>
        </w:rPr>
        <w:t>条の９第１項において準用する場合を含む。）の規定の適用を受ける場合は、その根拠となる規定及び不適合の規定を</w:t>
      </w:r>
      <w:r w:rsidR="00BB50E1">
        <w:rPr>
          <w:rFonts w:cs="ＭＳ 明朝" w:hint="eastAsia"/>
          <w:szCs w:val="19"/>
        </w:rPr>
        <w:t>11</w:t>
      </w:r>
      <w:r>
        <w:rPr>
          <w:rFonts w:cs="ＭＳ 明朝"/>
          <w:szCs w:val="19"/>
        </w:rPr>
        <w:t>欄又は別紙</w:t>
      </w:r>
      <w:r>
        <w:rPr>
          <w:rFonts w:cs="ＭＳ 明朝"/>
          <w:szCs w:val="19"/>
        </w:rPr>
        <w:lastRenderedPageBreak/>
        <w:t>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申請建築物（建築基準法第７条の５及び第</w:t>
      </w:r>
      <w:r w:rsidR="00BB50E1">
        <w:rPr>
          <w:rFonts w:cs="ＭＳ 明朝" w:hint="eastAsia"/>
          <w:szCs w:val="19"/>
        </w:rPr>
        <w:t>68</w:t>
      </w:r>
      <w:r>
        <w:rPr>
          <w:rFonts w:cs="ＭＳ 明朝"/>
          <w:szCs w:val="19"/>
        </w:rPr>
        <w:t>条の</w:t>
      </w:r>
      <w:r w:rsidR="00BB50E1">
        <w:rPr>
          <w:rFonts w:cs="ＭＳ 明朝" w:hint="eastAsia"/>
          <w:szCs w:val="19"/>
        </w:rPr>
        <w:t>20</w:t>
      </w:r>
      <w:r>
        <w:rPr>
          <w:rFonts w:cs="ＭＳ 明朝"/>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w:t>
      </w:r>
      <w:r w:rsidR="00BB50E1">
        <w:rPr>
          <w:rFonts w:ascii="ＭＳ 明朝" w:hAnsi="ＭＳ 明朝" w:cs="ＭＳ 明朝" w:hint="eastAsia"/>
          <w:szCs w:val="19"/>
        </w:rPr>
        <w:t>39</w:t>
      </w:r>
      <w:r>
        <w:rPr>
          <w:rFonts w:ascii="ＭＳ 明朝" w:hAnsi="ＭＳ 明朝" w:cs="ＭＳ 明朝"/>
          <w:szCs w:val="19"/>
        </w:rPr>
        <w:t>条第３項、第</w:t>
      </w:r>
      <w:r w:rsidR="00BB50E1">
        <w:rPr>
          <w:rFonts w:ascii="ＭＳ 明朝" w:hAnsi="ＭＳ 明朝" w:cs="ＭＳ 明朝" w:hint="eastAsia"/>
          <w:szCs w:val="19"/>
        </w:rPr>
        <w:t>81</w:t>
      </w:r>
      <w:r>
        <w:rPr>
          <w:rFonts w:ascii="ＭＳ 明朝" w:hAnsi="ＭＳ 明朝" w:cs="ＭＳ 明朝"/>
          <w:szCs w:val="19"/>
        </w:rPr>
        <w:t>条第１項第３号、第</w:t>
      </w:r>
      <w:r w:rsidR="00BB50E1">
        <w:rPr>
          <w:rFonts w:ascii="ＭＳ 明朝" w:hAnsi="ＭＳ 明朝" w:cs="ＭＳ 明朝" w:hint="eastAsia"/>
          <w:szCs w:val="19"/>
        </w:rPr>
        <w:t>82</w:t>
      </w:r>
      <w:r>
        <w:rPr>
          <w:rFonts w:ascii="ＭＳ 明朝" w:hAnsi="ＭＳ 明朝" w:cs="ＭＳ 明朝"/>
          <w:szCs w:val="19"/>
        </w:rPr>
        <w:t>条の５第７号又は第</w:t>
      </w:r>
      <w:r w:rsidR="00BB50E1">
        <w:rPr>
          <w:rFonts w:ascii="ＭＳ 明朝" w:hAnsi="ＭＳ 明朝" w:cs="ＭＳ 明朝" w:hint="eastAsia"/>
          <w:szCs w:val="19"/>
        </w:rPr>
        <w:t>137</w:t>
      </w:r>
      <w:r>
        <w:rPr>
          <w:rFonts w:ascii="ＭＳ 明朝" w:hAnsi="ＭＳ 明朝" w:cs="ＭＳ 明朝"/>
          <w:szCs w:val="19"/>
        </w:rPr>
        <w:t>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w:t>
      </w:r>
      <w:r w:rsidR="00BB50E1">
        <w:rPr>
          <w:rFonts w:hint="eastAsia"/>
          <w:szCs w:val="19"/>
        </w:rPr>
        <w:t>20</w:t>
      </w:r>
      <w:r>
        <w:rPr>
          <w:szCs w:val="19"/>
        </w:rPr>
        <w:t>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w:t>
      </w:r>
      <w:r w:rsidR="00BB50E1">
        <w:rPr>
          <w:rFonts w:hint="eastAsia"/>
          <w:szCs w:val="19"/>
        </w:rPr>
        <w:t>35</w:t>
      </w:r>
      <w:r>
        <w:rPr>
          <w:szCs w:val="19"/>
        </w:rPr>
        <w:t>条の２の規定の適用を受ける部分について記載してください。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w:t>
      </w:r>
      <w:r w:rsidR="00BB50E1">
        <w:rPr>
          <w:rFonts w:hint="eastAsia"/>
          <w:szCs w:val="19"/>
        </w:rPr>
        <w:t>28</w:t>
      </w:r>
      <w:r>
        <w:rPr>
          <w:szCs w:val="19"/>
        </w:rPr>
        <w:t>条第１項の規定の適用を受ける部分及び同法第</w:t>
      </w:r>
      <w:r w:rsidR="00BB50E1">
        <w:rPr>
          <w:rFonts w:hint="eastAsia"/>
          <w:szCs w:val="19"/>
        </w:rPr>
        <w:t>35</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pPr>
      <w:r>
        <w:rPr>
          <w:rFonts w:ascii="ＭＳ 明朝" w:hAnsi="ＭＳ 明朝" w:cs="ＭＳ 明朝"/>
          <w:szCs w:val="19"/>
        </w:rPr>
        <w:t>⑪</w:t>
      </w:r>
      <w:r>
        <w:rPr>
          <w:szCs w:val="19"/>
        </w:rPr>
        <w:t xml:space="preserve">　消防法（昭和</w:t>
      </w:r>
      <w:r w:rsidR="00BB50E1">
        <w:rPr>
          <w:rFonts w:hint="eastAsia"/>
          <w:szCs w:val="19"/>
        </w:rPr>
        <w:t>23</w:t>
      </w:r>
      <w:r>
        <w:rPr>
          <w:szCs w:val="19"/>
        </w:rPr>
        <w:t>年法律第</w:t>
      </w:r>
      <w:r w:rsidR="00BB50E1">
        <w:rPr>
          <w:rFonts w:hint="eastAsia"/>
          <w:szCs w:val="19"/>
        </w:rPr>
        <w:t>186</w:t>
      </w:r>
      <w:r>
        <w:rPr>
          <w:szCs w:val="19"/>
        </w:rPr>
        <w:t>号）第９条の２第１項に規定する住宅用防災機器の位置及び種類その他ここに書き表せない事項で特に報告すべき事項は、備考欄又は別紙に記載して添えてください。</w:t>
      </w:r>
    </w:p>
    <w:p w:rsidR="00F30AF1" w:rsidRDefault="00981356">
      <w:pPr>
        <w:ind w:left="567" w:hanging="210"/>
        <w:jc w:val="left"/>
      </w:pPr>
      <w:r>
        <w:rPr>
          <w:rFonts w:ascii="ＭＳ 明朝" w:hAnsi="ＭＳ 明朝" w:cs="ＭＳ 明朝"/>
          <w:szCs w:val="19"/>
        </w:rPr>
        <w:t>⑫</w:t>
      </w:r>
      <w:r>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23" w:rsidRDefault="00366423" w:rsidP="00366423">
      <w:r>
        <w:separator/>
      </w:r>
    </w:p>
  </w:endnote>
  <w:endnote w:type="continuationSeparator" w:id="0">
    <w:p w:rsidR="00366423" w:rsidRDefault="00366423"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23" w:rsidRDefault="00366423" w:rsidP="00366423">
      <w:r>
        <w:separator/>
      </w:r>
    </w:p>
  </w:footnote>
  <w:footnote w:type="continuationSeparator" w:id="0">
    <w:p w:rsidR="00366423" w:rsidRDefault="00366423" w:rsidP="00366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56"/>
    <w:rsid w:val="00366423"/>
    <w:rsid w:val="007B13F7"/>
    <w:rsid w:val="00981356"/>
    <w:rsid w:val="00BB50E1"/>
    <w:rsid w:val="00CE10BD"/>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basedOn w:val="a0"/>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basedOn w:val="a0"/>
    <w:link w:val="a9"/>
    <w:uiPriority w:val="99"/>
    <w:rsid w:val="00366423"/>
    <w:rPr>
      <w:rFonts w:ascii="Century" w:eastAsia="ＭＳ 明朝" w:hAnsi="Century" w:cs="Century"/>
      <w:color w:val="00000A"/>
      <w:kern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basedOn w:val="a0"/>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basedOn w:val="a0"/>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F09CBE03</Template>
  <TotalTime>3</TotalTime>
  <Pages>7</Pages>
  <Words>824</Words>
  <Characters>4701</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Company>TAIMS</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東京都</dc:creator>
  <cp:lastModifiedBy>101864</cp:lastModifiedBy>
  <cp:revision>2</cp:revision>
  <cp:lastPrinted>2017-08-22T08:41:00Z</cp:lastPrinted>
  <dcterms:created xsi:type="dcterms:W3CDTF">2021-02-01T02:30:00Z</dcterms:created>
  <dcterms:modified xsi:type="dcterms:W3CDTF">2021-02-01T02:30:00Z</dcterms:modified>
</cp:coreProperties>
</file>